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B8" w:rsidRDefault="00EA37B8" w:rsidP="00EA37B8">
      <w:pPr>
        <w:jc w:val="both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2860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B8" w:rsidRDefault="00EA37B8" w:rsidP="00EA37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EA37B8" w:rsidRDefault="00EA37B8" w:rsidP="00EA37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Постановлению Администрации города Кимры</w:t>
      </w:r>
    </w:p>
    <w:p w:rsidR="00EA37B8" w:rsidRPr="0004558B" w:rsidRDefault="0004558B" w:rsidP="00EA37B8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  <w:lang w:val="en-US"/>
        </w:rPr>
        <w:t xml:space="preserve"> ______________ 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№</w:t>
      </w:r>
      <w:r>
        <w:rPr>
          <w:b/>
          <w:sz w:val="20"/>
          <w:szCs w:val="20"/>
          <w:lang w:val="en-US"/>
        </w:rPr>
        <w:t xml:space="preserve">  _____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 xml:space="preserve">       </w:t>
      </w:r>
    </w:p>
    <w:p w:rsidR="00EA37B8" w:rsidRDefault="00EA37B8" w:rsidP="00EA37B8">
      <w:pPr>
        <w:jc w:val="right"/>
        <w:rPr>
          <w:b/>
          <w:sz w:val="28"/>
          <w:szCs w:val="28"/>
        </w:rPr>
      </w:pPr>
    </w:p>
    <w:p w:rsidR="00EA37B8" w:rsidRDefault="00EA37B8" w:rsidP="00EA37B8">
      <w:pPr>
        <w:rPr>
          <w:b/>
          <w:bCs/>
        </w:rPr>
      </w:pPr>
    </w:p>
    <w:p w:rsidR="00EA37B8" w:rsidRPr="00813190" w:rsidRDefault="00EA37B8" w:rsidP="00EA37B8">
      <w:pPr>
        <w:rPr>
          <w:rFonts w:ascii="Venecia" w:hAnsi="Venecia"/>
          <w:b/>
          <w:sz w:val="56"/>
          <w:szCs w:val="56"/>
        </w:rPr>
      </w:pPr>
      <w:r>
        <w:rPr>
          <w:rFonts w:ascii="Venski Sad Two" w:hAnsi="Venski Sad Two"/>
          <w:b/>
          <w:sz w:val="56"/>
          <w:szCs w:val="56"/>
        </w:rPr>
        <w:t xml:space="preserve">                      </w:t>
      </w:r>
      <w:r>
        <w:rPr>
          <w:rFonts w:ascii="Venecia" w:hAnsi="Venecia"/>
          <w:b/>
          <w:sz w:val="56"/>
          <w:szCs w:val="56"/>
        </w:rPr>
        <w:t xml:space="preserve"> </w:t>
      </w:r>
      <w:r w:rsidRPr="00813190">
        <w:rPr>
          <w:rFonts w:ascii="Venecia" w:hAnsi="Venecia"/>
          <w:b/>
          <w:sz w:val="56"/>
          <w:szCs w:val="56"/>
        </w:rPr>
        <w:t xml:space="preserve">Положение </w:t>
      </w:r>
    </w:p>
    <w:p w:rsidR="00EA37B8" w:rsidRPr="00813190" w:rsidRDefault="00EA37B8" w:rsidP="00EA37B8">
      <w:pPr>
        <w:pStyle w:val="a5"/>
        <w:rPr>
          <w:rFonts w:ascii="Venecia" w:hAnsi="Venecia"/>
          <w:b/>
          <w:sz w:val="44"/>
          <w:szCs w:val="44"/>
        </w:rPr>
      </w:pPr>
      <w:r w:rsidRPr="00813190">
        <w:rPr>
          <w:rFonts w:ascii="Venecia" w:hAnsi="Venecia"/>
          <w:b/>
          <w:sz w:val="44"/>
          <w:szCs w:val="44"/>
        </w:rPr>
        <w:t xml:space="preserve">о   </w:t>
      </w:r>
      <w:r>
        <w:rPr>
          <w:rFonts w:cs="Arial"/>
          <w:b/>
          <w:sz w:val="44"/>
          <w:szCs w:val="44"/>
          <w:lang w:val="en-US"/>
        </w:rPr>
        <w:t>VI</w:t>
      </w:r>
      <w:r w:rsidR="00686B64">
        <w:rPr>
          <w:rFonts w:cs="Arial"/>
          <w:b/>
          <w:sz w:val="44"/>
          <w:szCs w:val="44"/>
          <w:lang w:val="en-US"/>
        </w:rPr>
        <w:t>I</w:t>
      </w:r>
      <w:r w:rsidRPr="00813190">
        <w:rPr>
          <w:rFonts w:ascii="Venecia" w:hAnsi="Venecia"/>
          <w:b/>
          <w:sz w:val="44"/>
          <w:szCs w:val="44"/>
        </w:rPr>
        <w:t xml:space="preserve"> Межзональном  Открытом  конкурсе                    юных   пианистов                                                       </w:t>
      </w:r>
    </w:p>
    <w:p w:rsidR="00EA37B8" w:rsidRDefault="00EA37B8" w:rsidP="00EA37B8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Цели и задачи конкурса</w:t>
      </w:r>
    </w:p>
    <w:p w:rsidR="00EA37B8" w:rsidRDefault="00EA37B8" w:rsidP="00EA37B8">
      <w:pPr>
        <w:jc w:val="both"/>
        <w:rPr>
          <w:sz w:val="28"/>
          <w:szCs w:val="28"/>
        </w:rPr>
      </w:pPr>
    </w:p>
    <w:p w:rsidR="00EA37B8" w:rsidRDefault="00EA37B8" w:rsidP="00EA3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талантливых юных музыкантов-исполнителей на фортепиано;</w:t>
      </w:r>
    </w:p>
    <w:p w:rsidR="00EA37B8" w:rsidRDefault="00EA37B8" w:rsidP="00EA3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 мастерства преподавателей;</w:t>
      </w:r>
    </w:p>
    <w:p w:rsidR="00EA37B8" w:rsidRDefault="00EA37B8" w:rsidP="00EA3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творческий  рост учащихся;</w:t>
      </w:r>
    </w:p>
    <w:p w:rsidR="00EA37B8" w:rsidRDefault="00EA37B8" w:rsidP="00EA3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творческого общения и развития новых контактов среди участников;</w:t>
      </w:r>
    </w:p>
    <w:p w:rsidR="00EA37B8" w:rsidRDefault="00EA37B8" w:rsidP="00EA37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классического и современного музыкального наследия. </w:t>
      </w:r>
    </w:p>
    <w:p w:rsidR="00EA37B8" w:rsidRDefault="00EA37B8" w:rsidP="00EA37B8">
      <w:pPr>
        <w:jc w:val="both"/>
        <w:rPr>
          <w:sz w:val="28"/>
          <w:szCs w:val="28"/>
        </w:rPr>
      </w:pPr>
    </w:p>
    <w:p w:rsidR="00EA37B8" w:rsidRDefault="00EA37B8" w:rsidP="00EA37B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Учредитель конкурса</w:t>
      </w:r>
    </w:p>
    <w:p w:rsidR="00EA37B8" w:rsidRDefault="00EA37B8" w:rsidP="00EA37B8">
      <w:pPr>
        <w:jc w:val="both"/>
        <w:rPr>
          <w:b/>
          <w:bCs/>
          <w:sz w:val="28"/>
          <w:szCs w:val="28"/>
        </w:rPr>
      </w:pPr>
    </w:p>
    <w:p w:rsidR="00EA37B8" w:rsidRDefault="00EA37B8" w:rsidP="00EA37B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Тверской областной учебно-методический центр учебных заведений культуры и искусства;</w:t>
      </w:r>
    </w:p>
    <w:p w:rsidR="00EA37B8" w:rsidRDefault="00EA37B8" w:rsidP="00EA37B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 Кимры Тверской области.</w:t>
      </w:r>
    </w:p>
    <w:p w:rsidR="00EA37B8" w:rsidRDefault="00EA37B8" w:rsidP="00EA37B8">
      <w:pPr>
        <w:jc w:val="both"/>
        <w:rPr>
          <w:sz w:val="28"/>
          <w:szCs w:val="28"/>
        </w:rPr>
      </w:pPr>
    </w:p>
    <w:p w:rsidR="00EA37B8" w:rsidRDefault="00EA37B8" w:rsidP="00EA37B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Организатор конкурса</w:t>
      </w: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МУДО «Детская школа искусств №3» г.</w:t>
      </w:r>
      <w:r w:rsidRPr="00242336">
        <w:rPr>
          <w:sz w:val="28"/>
          <w:szCs w:val="28"/>
        </w:rPr>
        <w:t xml:space="preserve"> </w:t>
      </w:r>
      <w:r>
        <w:rPr>
          <w:sz w:val="28"/>
          <w:szCs w:val="28"/>
        </w:rPr>
        <w:t>Кимры</w:t>
      </w:r>
    </w:p>
    <w:p w:rsidR="00EA37B8" w:rsidRDefault="00EA37B8" w:rsidP="00EA37B8">
      <w:pPr>
        <w:jc w:val="both"/>
        <w:rPr>
          <w:sz w:val="28"/>
          <w:szCs w:val="28"/>
        </w:rPr>
      </w:pPr>
    </w:p>
    <w:p w:rsidR="00EA37B8" w:rsidRDefault="00EA37B8" w:rsidP="00EA37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Условия и порядок проведения конкурса</w:t>
      </w:r>
    </w:p>
    <w:p w:rsidR="00EA37B8" w:rsidRPr="00813190" w:rsidRDefault="00EA37B8" w:rsidP="00EA37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1.  </w:t>
      </w:r>
      <w:r>
        <w:rPr>
          <w:bCs/>
          <w:sz w:val="28"/>
          <w:szCs w:val="28"/>
        </w:rPr>
        <w:t xml:space="preserve">Сроки  и место проведения конкурса: </w:t>
      </w:r>
      <w:r>
        <w:rPr>
          <w:b/>
          <w:sz w:val="28"/>
          <w:szCs w:val="28"/>
        </w:rPr>
        <w:t>1</w:t>
      </w:r>
      <w:r w:rsidR="00686B64" w:rsidRPr="00686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февраля   201</w:t>
      </w:r>
      <w:r w:rsidR="00686B64" w:rsidRPr="00686B64">
        <w:rPr>
          <w:b/>
          <w:sz w:val="28"/>
          <w:szCs w:val="28"/>
        </w:rPr>
        <w:t>9</w:t>
      </w:r>
      <w:r w:rsidRPr="0081319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камерном зале ДШИ №3 г. Кимры Тверской области. </w:t>
      </w:r>
      <w:r w:rsidRPr="00813190">
        <w:rPr>
          <w:sz w:val="28"/>
          <w:szCs w:val="28"/>
          <w:u w:val="single"/>
        </w:rPr>
        <w:t>Регистрация участников с 12.00 часов.</w:t>
      </w:r>
      <w:r>
        <w:rPr>
          <w:sz w:val="28"/>
          <w:szCs w:val="28"/>
        </w:rPr>
        <w:t xml:space="preserve"> Начало конкурса </w:t>
      </w:r>
      <w:r w:rsidRPr="00813190">
        <w:rPr>
          <w:b/>
          <w:sz w:val="28"/>
          <w:szCs w:val="28"/>
        </w:rPr>
        <w:t>в 13.00 часов.</w:t>
      </w:r>
    </w:p>
    <w:p w:rsidR="00EA37B8" w:rsidRDefault="00EA37B8" w:rsidP="00EA37B8">
      <w:pP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 К участию допускаются учащиеся хоровых школ, ДМШ и ДШИ в возрасте до 16 лет на текущий учебный год. </w:t>
      </w:r>
    </w:p>
    <w:p w:rsidR="00EA37B8" w:rsidRDefault="00EA37B8" w:rsidP="00EA37B8">
      <w:pPr>
        <w:jc w:val="both"/>
        <w:rPr>
          <w:sz w:val="28"/>
        </w:rPr>
      </w:pPr>
      <w:r>
        <w:rPr>
          <w:sz w:val="28"/>
        </w:rPr>
        <w:t>3. Выступления участников оценивается по 10-балльной системе.</w:t>
      </w: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8"/>
          <w:szCs w:val="28"/>
        </w:rPr>
        <w:t xml:space="preserve"> Для всех возрастных групп регламент исполнения до 15 минут</w:t>
      </w: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Периодичность  конкурса - 1 раз в год          </w:t>
      </w:r>
    </w:p>
    <w:p w:rsidR="00EA37B8" w:rsidRPr="0004558B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42F84" w:rsidRDefault="00142F84" w:rsidP="00EA37B8">
      <w:pPr>
        <w:jc w:val="center"/>
        <w:rPr>
          <w:b/>
          <w:bCs/>
          <w:sz w:val="28"/>
          <w:szCs w:val="28"/>
          <w:lang w:val="en-US"/>
        </w:rPr>
      </w:pPr>
    </w:p>
    <w:p w:rsidR="00EA37B8" w:rsidRDefault="00EA37B8" w:rsidP="00EA3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Возрастные группы</w:t>
      </w:r>
    </w:p>
    <w:p w:rsidR="00EA37B8" w:rsidRDefault="00EA37B8" w:rsidP="00EA37B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младшая — 1-3 класс</w:t>
      </w:r>
    </w:p>
    <w:p w:rsidR="00EA37B8" w:rsidRDefault="00EA37B8" w:rsidP="00EA37B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—   4-5 класс</w:t>
      </w:r>
    </w:p>
    <w:p w:rsidR="00EA37B8" w:rsidRDefault="00EA37B8" w:rsidP="00EA37B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—  6-8</w:t>
      </w:r>
      <w:r w:rsidR="00686B64">
        <w:rPr>
          <w:sz w:val="28"/>
          <w:szCs w:val="28"/>
          <w:lang w:val="en-US"/>
        </w:rPr>
        <w:t>(9)</w:t>
      </w:r>
      <w:r>
        <w:rPr>
          <w:sz w:val="28"/>
          <w:szCs w:val="28"/>
        </w:rPr>
        <w:t xml:space="preserve"> класс                       </w:t>
      </w: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A37B8" w:rsidRDefault="00EA37B8" w:rsidP="00EA37B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Конкурсная программа</w:t>
      </w:r>
    </w:p>
    <w:p w:rsidR="00EA37B8" w:rsidRPr="00242336" w:rsidRDefault="00EA37B8" w:rsidP="00EA37B8">
      <w:pPr>
        <w:jc w:val="both"/>
        <w:rPr>
          <w:b/>
          <w:bCs/>
          <w:sz w:val="28"/>
          <w:szCs w:val="28"/>
          <w:lang w:val="en-US"/>
        </w:rPr>
      </w:pPr>
    </w:p>
    <w:p w:rsidR="00EA37B8" w:rsidRDefault="00EA37B8" w:rsidP="00EA37B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разнохарактерных произведения</w:t>
      </w: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A37B8" w:rsidRDefault="00EA37B8" w:rsidP="00EA37B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>Критерии оценки</w:t>
      </w:r>
    </w:p>
    <w:p w:rsidR="00EA37B8" w:rsidRDefault="00EA37B8" w:rsidP="00EA37B8">
      <w:pPr>
        <w:jc w:val="both"/>
        <w:rPr>
          <w:sz w:val="28"/>
          <w:szCs w:val="28"/>
        </w:rPr>
      </w:pPr>
    </w:p>
    <w:p w:rsidR="00EA37B8" w:rsidRDefault="00EA37B8" w:rsidP="00EA37B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звука и исполнительское мастерство</w:t>
      </w:r>
    </w:p>
    <w:p w:rsidR="00EA37B8" w:rsidRDefault="00EA37B8" w:rsidP="00EA37B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выразительность</w:t>
      </w:r>
    </w:p>
    <w:p w:rsidR="00EA37B8" w:rsidRDefault="00EA37B8" w:rsidP="00EA37B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Глубина и яркость воплощения художественного образа</w:t>
      </w:r>
    </w:p>
    <w:p w:rsidR="00EA37B8" w:rsidRDefault="00EA37B8" w:rsidP="00EA37B8">
      <w:pPr>
        <w:jc w:val="both"/>
        <w:rPr>
          <w:sz w:val="28"/>
          <w:szCs w:val="28"/>
        </w:rPr>
      </w:pPr>
    </w:p>
    <w:p w:rsidR="00EA37B8" w:rsidRDefault="00EA37B8" w:rsidP="00EA37B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Награждение</w:t>
      </w:r>
    </w:p>
    <w:p w:rsidR="00EA37B8" w:rsidRDefault="00EA37B8" w:rsidP="00EA37B8">
      <w:pPr>
        <w:jc w:val="both"/>
        <w:rPr>
          <w:b/>
          <w:bCs/>
          <w:sz w:val="28"/>
          <w:szCs w:val="28"/>
        </w:rPr>
      </w:pPr>
    </w:p>
    <w:p w:rsidR="00EA37B8" w:rsidRPr="00C50263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Гран-при присуждается самым ярким исполнителям.</w:t>
      </w:r>
    </w:p>
    <w:p w:rsidR="00EA37B8" w:rsidRDefault="00EA37B8" w:rsidP="00EA37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Учащимся конкурса, занявшим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места по каждой возрастной группе присуждается звание «Лауреат Межзонального открытого конкурса юных пианистов». </w:t>
      </w: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Участники конкурса награждаются  специальными дипломами, дипломами участников</w:t>
      </w:r>
    </w:p>
    <w:p w:rsidR="00EA37B8" w:rsidRPr="0004558B" w:rsidRDefault="00EA37B8" w:rsidP="00EA37B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-  </w:t>
      </w:r>
      <w:r>
        <w:rPr>
          <w:sz w:val="28"/>
          <w:szCs w:val="28"/>
        </w:rPr>
        <w:t>Участники конкурса могут награждаться памятными подарками.</w:t>
      </w:r>
    </w:p>
    <w:p w:rsidR="00EA37B8" w:rsidRPr="00EA37B8" w:rsidRDefault="0047157F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15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="00EA37B8">
        <w:rPr>
          <w:sz w:val="28"/>
          <w:szCs w:val="28"/>
        </w:rPr>
        <w:t>Баллы,</w:t>
      </w:r>
      <w:r>
        <w:rPr>
          <w:sz w:val="28"/>
          <w:szCs w:val="28"/>
        </w:rPr>
        <w:t xml:space="preserve"> набранные участниками конкурса</w:t>
      </w:r>
      <w:r w:rsidR="00EA37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A37B8">
        <w:rPr>
          <w:sz w:val="28"/>
          <w:szCs w:val="28"/>
        </w:rPr>
        <w:t>не оглашаются</w:t>
      </w:r>
    </w:p>
    <w:p w:rsidR="0047157F" w:rsidRDefault="00EA37B8" w:rsidP="00EA37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</w:p>
    <w:p w:rsidR="00EA37B8" w:rsidRDefault="00EA37B8" w:rsidP="004715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Жюри</w:t>
      </w:r>
    </w:p>
    <w:p w:rsidR="00EA37B8" w:rsidRDefault="00EA37B8" w:rsidP="00EA37B8">
      <w:pPr>
        <w:jc w:val="both"/>
        <w:rPr>
          <w:b/>
          <w:bCs/>
          <w:sz w:val="28"/>
          <w:szCs w:val="28"/>
        </w:rPr>
      </w:pP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входят преподаватели специализации «фортепиано» Тверского музыкального колледжа им. Мусоргского, представители Тверского областного учебно-методического центра, ведущие специалисты детских школ иску</w:t>
      </w:r>
      <w:proofErr w:type="gramStart"/>
      <w:r>
        <w:rPr>
          <w:sz w:val="28"/>
          <w:szCs w:val="28"/>
        </w:rPr>
        <w:t>сств Тв</w:t>
      </w:r>
      <w:proofErr w:type="gramEnd"/>
      <w:r>
        <w:rPr>
          <w:sz w:val="28"/>
          <w:szCs w:val="28"/>
        </w:rPr>
        <w:t>ерской и Московской областей.</w:t>
      </w:r>
      <w:r w:rsidRPr="00EA37B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жюри является окончательным и</w:t>
      </w:r>
      <w:r w:rsidR="0047157F" w:rsidRPr="0047157F">
        <w:rPr>
          <w:sz w:val="28"/>
          <w:szCs w:val="28"/>
        </w:rPr>
        <w:t xml:space="preserve"> </w:t>
      </w:r>
      <w:r w:rsidR="0047157F">
        <w:rPr>
          <w:sz w:val="28"/>
          <w:szCs w:val="28"/>
        </w:rPr>
        <w:t>пересмотру</w:t>
      </w:r>
      <w:r>
        <w:rPr>
          <w:sz w:val="28"/>
          <w:szCs w:val="28"/>
        </w:rPr>
        <w:t xml:space="preserve"> не подлежит.</w:t>
      </w: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A37B8" w:rsidRDefault="00EA37B8" w:rsidP="00EA37B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>Условия участия в конкурсе</w:t>
      </w:r>
    </w:p>
    <w:p w:rsidR="00EA37B8" w:rsidRDefault="00EA37B8" w:rsidP="00EA37B8">
      <w:pPr>
        <w:jc w:val="both"/>
        <w:rPr>
          <w:b/>
          <w:bCs/>
          <w:sz w:val="28"/>
          <w:szCs w:val="28"/>
        </w:rPr>
      </w:pP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взнос конкурса составляет 50</w:t>
      </w:r>
      <w:r w:rsidRPr="001615B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 Расходы на проезд оплачивает направляющая сторона.</w:t>
      </w:r>
    </w:p>
    <w:p w:rsidR="00EA37B8" w:rsidRDefault="00EA37B8" w:rsidP="00EA37B8">
      <w:pPr>
        <w:jc w:val="both"/>
        <w:rPr>
          <w:sz w:val="28"/>
          <w:szCs w:val="28"/>
        </w:rPr>
      </w:pP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(приложение №1), заверенные печатью и подписью руководителя учебного заведения с указанием возраста учащихся (копия свидетельства о рождении)  и хронометража исполняемых произведений принимаются в бумажном и электронном виде до 0</w:t>
      </w:r>
      <w:r w:rsidR="00686B64" w:rsidRPr="00686B64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201</w:t>
      </w:r>
      <w:r w:rsidRPr="00EA37B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  адресу:</w:t>
      </w: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A37B8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171503 Тверская область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Кимры,  ул.60 лет Октября д.2, МУДО «ДШИ №3»</w:t>
      </w:r>
    </w:p>
    <w:p w:rsidR="00EA37B8" w:rsidRPr="00242336" w:rsidRDefault="0047157F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37B8">
        <w:rPr>
          <w:sz w:val="28"/>
          <w:szCs w:val="28"/>
        </w:rPr>
        <w:t xml:space="preserve">электронный адрес: </w:t>
      </w:r>
      <w:proofErr w:type="spellStart"/>
      <w:r w:rsidR="00EA37B8" w:rsidRPr="0047157F">
        <w:rPr>
          <w:b/>
          <w:sz w:val="28"/>
          <w:szCs w:val="28"/>
          <w:lang w:val="en-US"/>
        </w:rPr>
        <w:t>dshi</w:t>
      </w:r>
      <w:proofErr w:type="spellEnd"/>
      <w:r w:rsidR="00EA37B8" w:rsidRPr="0047157F">
        <w:rPr>
          <w:b/>
          <w:sz w:val="28"/>
          <w:szCs w:val="28"/>
        </w:rPr>
        <w:t>3-</w:t>
      </w:r>
      <w:proofErr w:type="spellStart"/>
      <w:r w:rsidR="00EA37B8" w:rsidRPr="0047157F">
        <w:rPr>
          <w:b/>
          <w:sz w:val="28"/>
          <w:szCs w:val="28"/>
          <w:lang w:val="en-US"/>
        </w:rPr>
        <w:t>kimry</w:t>
      </w:r>
      <w:proofErr w:type="spellEnd"/>
      <w:r w:rsidR="00EA37B8" w:rsidRPr="0047157F">
        <w:rPr>
          <w:b/>
          <w:sz w:val="28"/>
          <w:szCs w:val="28"/>
        </w:rPr>
        <w:t>@</w:t>
      </w:r>
      <w:r w:rsidR="00EA37B8" w:rsidRPr="0047157F">
        <w:rPr>
          <w:b/>
          <w:sz w:val="28"/>
          <w:szCs w:val="28"/>
          <w:lang w:val="en-US"/>
        </w:rPr>
        <w:t>mail</w:t>
      </w:r>
      <w:r w:rsidR="00EA37B8" w:rsidRPr="0047157F">
        <w:rPr>
          <w:b/>
          <w:sz w:val="28"/>
          <w:szCs w:val="28"/>
        </w:rPr>
        <w:t>.</w:t>
      </w:r>
      <w:proofErr w:type="spellStart"/>
      <w:r w:rsidR="00EA37B8" w:rsidRPr="0047157F">
        <w:rPr>
          <w:b/>
          <w:sz w:val="28"/>
          <w:szCs w:val="28"/>
          <w:lang w:val="en-US"/>
        </w:rPr>
        <w:t>ru</w:t>
      </w:r>
      <w:proofErr w:type="spellEnd"/>
    </w:p>
    <w:p w:rsidR="00EA37B8" w:rsidRPr="00C50263" w:rsidRDefault="00EA37B8" w:rsidP="00EA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Контактные телефоны:  (48236) 7-63-04 (факс) ,  7-58-49.</w:t>
      </w:r>
    </w:p>
    <w:p w:rsidR="00EA37B8" w:rsidRPr="00686B64" w:rsidRDefault="00EA37B8" w:rsidP="00EA37B8">
      <w:pPr>
        <w:rPr>
          <w:sz w:val="28"/>
          <w:lang w:val="en-US"/>
        </w:rPr>
      </w:pPr>
    </w:p>
    <w:p w:rsidR="00EA37B8" w:rsidRDefault="00EA37B8" w:rsidP="00EA37B8">
      <w:pPr>
        <w:rPr>
          <w:sz w:val="28"/>
          <w:lang w:val="en-US"/>
        </w:rPr>
      </w:pPr>
    </w:p>
    <w:p w:rsidR="00686B64" w:rsidRPr="00686B64" w:rsidRDefault="00686B64" w:rsidP="00EA37B8">
      <w:pPr>
        <w:rPr>
          <w:sz w:val="28"/>
          <w:lang w:val="en-US"/>
        </w:rPr>
      </w:pPr>
    </w:p>
    <w:p w:rsidR="00686B64" w:rsidRDefault="00EA37B8" w:rsidP="00EA37B8">
      <w:pPr>
        <w:rPr>
          <w:sz w:val="28"/>
          <w:lang w:val="en-US"/>
        </w:rPr>
      </w:pPr>
      <w:r>
        <w:rPr>
          <w:sz w:val="28"/>
        </w:rPr>
        <w:t xml:space="preserve">Приложение №1 к Положению </w:t>
      </w:r>
    </w:p>
    <w:p w:rsidR="00EA37B8" w:rsidRDefault="00EA37B8" w:rsidP="00EA37B8">
      <w:pPr>
        <w:rPr>
          <w:sz w:val="28"/>
        </w:rPr>
      </w:pPr>
      <w:r>
        <w:rPr>
          <w:sz w:val="28"/>
        </w:rPr>
        <w:t xml:space="preserve">о </w:t>
      </w:r>
      <w:r>
        <w:rPr>
          <w:sz w:val="28"/>
          <w:lang w:val="en-US"/>
        </w:rPr>
        <w:t>VI</w:t>
      </w:r>
      <w:r w:rsidR="00686B64">
        <w:rPr>
          <w:sz w:val="28"/>
          <w:lang w:val="en-US"/>
        </w:rPr>
        <w:t>I</w:t>
      </w:r>
      <w:r w:rsidR="00686B64" w:rsidRPr="00142F84">
        <w:rPr>
          <w:sz w:val="28"/>
        </w:rPr>
        <w:t xml:space="preserve"> </w:t>
      </w:r>
      <w:r>
        <w:rPr>
          <w:sz w:val="28"/>
        </w:rPr>
        <w:t xml:space="preserve">Открытом  межзональном </w:t>
      </w:r>
    </w:p>
    <w:p w:rsidR="00EA37B8" w:rsidRDefault="00686B64" w:rsidP="00EA37B8">
      <w:pPr>
        <w:rPr>
          <w:sz w:val="28"/>
        </w:rPr>
      </w:pPr>
      <w:r w:rsidRPr="00142F84">
        <w:rPr>
          <w:sz w:val="28"/>
        </w:rPr>
        <w:t xml:space="preserve">  </w:t>
      </w:r>
      <w:proofErr w:type="gramStart"/>
      <w:r w:rsidR="00EA37B8">
        <w:rPr>
          <w:sz w:val="28"/>
        </w:rPr>
        <w:t>конкурсе</w:t>
      </w:r>
      <w:proofErr w:type="gramEnd"/>
      <w:r w:rsidR="00EA37B8">
        <w:rPr>
          <w:sz w:val="28"/>
        </w:rPr>
        <w:t xml:space="preserve">  юных пианистов</w:t>
      </w:r>
    </w:p>
    <w:p w:rsidR="00686B64" w:rsidRPr="00142F84" w:rsidRDefault="00EA37B8" w:rsidP="00EA37B8">
      <w:pPr>
        <w:rPr>
          <w:sz w:val="32"/>
        </w:rPr>
      </w:pPr>
      <w:r>
        <w:rPr>
          <w:sz w:val="32"/>
        </w:rPr>
        <w:t xml:space="preserve"> 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EA37B8" w:rsidRDefault="00EA37B8" w:rsidP="00686B64">
      <w:pPr>
        <w:jc w:val="right"/>
        <w:rPr>
          <w:sz w:val="32"/>
        </w:rPr>
      </w:pPr>
      <w:r>
        <w:rPr>
          <w:sz w:val="32"/>
        </w:rPr>
        <w:t xml:space="preserve">В оргкомитет </w:t>
      </w:r>
      <w:r>
        <w:rPr>
          <w:sz w:val="32"/>
          <w:lang w:val="en-US"/>
        </w:rPr>
        <w:t>VI</w:t>
      </w:r>
      <w:r w:rsidR="00686B64">
        <w:rPr>
          <w:sz w:val="32"/>
          <w:lang w:val="en-US"/>
        </w:rPr>
        <w:t>I</w:t>
      </w:r>
      <w:r w:rsidRPr="00813190">
        <w:rPr>
          <w:sz w:val="32"/>
        </w:rPr>
        <w:t xml:space="preserve"> </w:t>
      </w:r>
      <w:proofErr w:type="gramStart"/>
      <w:r>
        <w:rPr>
          <w:sz w:val="32"/>
        </w:rPr>
        <w:t>Открытого</w:t>
      </w:r>
      <w:proofErr w:type="gramEnd"/>
      <w:r>
        <w:rPr>
          <w:sz w:val="32"/>
        </w:rPr>
        <w:t xml:space="preserve"> межзонального </w:t>
      </w:r>
    </w:p>
    <w:p w:rsidR="00EA37B8" w:rsidRDefault="00EA37B8" w:rsidP="00686B64">
      <w:pPr>
        <w:jc w:val="right"/>
        <w:rPr>
          <w:sz w:val="32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2"/>
        </w:rPr>
        <w:t>конкурса юных пианистов.</w:t>
      </w:r>
    </w:p>
    <w:p w:rsidR="00EA37B8" w:rsidRDefault="00EA37B8" w:rsidP="00EA37B8">
      <w:pPr>
        <w:jc w:val="center"/>
        <w:rPr>
          <w:sz w:val="36"/>
        </w:rPr>
      </w:pPr>
    </w:p>
    <w:p w:rsidR="00EA37B8" w:rsidRDefault="00EA37B8" w:rsidP="00EA37B8">
      <w:pPr>
        <w:jc w:val="center"/>
        <w:rPr>
          <w:sz w:val="36"/>
        </w:rPr>
      </w:pPr>
      <w:proofErr w:type="gramStart"/>
      <w:r>
        <w:rPr>
          <w:sz w:val="36"/>
        </w:rPr>
        <w:t>З</w:t>
      </w:r>
      <w:proofErr w:type="gramEnd"/>
      <w:r>
        <w:rPr>
          <w:sz w:val="36"/>
        </w:rPr>
        <w:t xml:space="preserve"> А Я В К А</w:t>
      </w:r>
    </w:p>
    <w:p w:rsidR="00EA37B8" w:rsidRDefault="00EA37B8" w:rsidP="00EA37B8">
      <w:pPr>
        <w:pStyle w:val="1"/>
      </w:pPr>
      <w:r>
        <w:rPr>
          <w:b w:val="0"/>
          <w:bCs w:val="0"/>
        </w:rPr>
        <w:t>Учебное заведение</w:t>
      </w:r>
      <w:r>
        <w:t xml:space="preserve">  </w:t>
      </w:r>
    </w:p>
    <w:p w:rsidR="00EA37B8" w:rsidRPr="0004558B" w:rsidRDefault="00EA37B8" w:rsidP="00EA37B8">
      <w:pPr>
        <w:pStyle w:val="a0"/>
        <w:ind w:left="432" w:hanging="432"/>
        <w:rPr>
          <w:sz w:val="32"/>
          <w:szCs w:val="32"/>
        </w:rPr>
      </w:pPr>
    </w:p>
    <w:p w:rsidR="00EA37B8" w:rsidRDefault="00596F9D" w:rsidP="00EA37B8">
      <w:r>
        <w:pict>
          <v:line id="_x0000_s1026" style="position:absolute;z-index:251660288" from="1.95pt,-5.7pt" to="498.45pt,-5.7pt" strokeweight=".26mm"/>
        </w:pict>
      </w:r>
      <w:r w:rsidR="00EA37B8">
        <w:tab/>
      </w:r>
      <w:r w:rsidR="00EA37B8">
        <w:tab/>
      </w:r>
      <w:r w:rsidR="00EA37B8">
        <w:tab/>
        <w:t xml:space="preserve">                       (полное название и почтовый адрес учреждения)</w:t>
      </w:r>
    </w:p>
    <w:p w:rsidR="00EA37B8" w:rsidRDefault="00EA37B8" w:rsidP="00EA37B8">
      <w:pPr>
        <w:pStyle w:val="1"/>
      </w:pPr>
      <w:r>
        <w:t xml:space="preserve"> </w:t>
      </w:r>
    </w:p>
    <w:p w:rsidR="00EA37B8" w:rsidRDefault="00596F9D" w:rsidP="00EA37B8">
      <w:pPr>
        <w:pStyle w:val="1"/>
      </w:pPr>
      <w:r>
        <w:pict>
          <v:line id="_x0000_s1027" style="position:absolute;left:0;text-align:left;z-index:251661312" from="-.3pt,-3.9pt" to="497.7pt,-3.9pt" strokeweight=".26mm"/>
        </w:pict>
      </w:r>
      <w:r>
        <w:pict>
          <v:line id="_x0000_s1028" style="position:absolute;left:0;text-align:left;z-index:251662336" from="-.3pt,-3.9pt" to="497.7pt,-3.9pt" strokeweight=".26mm"/>
        </w:pict>
      </w:r>
      <w:r w:rsidR="00EA37B8">
        <w:t xml:space="preserve"> </w:t>
      </w:r>
    </w:p>
    <w:p w:rsidR="00EA37B8" w:rsidRDefault="00596F9D" w:rsidP="00EA37B8">
      <w:pPr>
        <w:pStyle w:val="1"/>
      </w:pPr>
      <w:r>
        <w:pict>
          <v:line id="_x0000_s1029" style="position:absolute;left:0;text-align:left;z-index:251663360" from="-.3pt,-3.3pt" to="498.45pt,-3.3pt" strokeweight=".26mm"/>
        </w:pict>
      </w:r>
      <w:r w:rsidR="00EA37B8">
        <w:t>направляет для участия в конкурсе учащегося</w:t>
      </w:r>
      <w:proofErr w:type="gramStart"/>
      <w:r w:rsidR="00EA37B8">
        <w:t xml:space="preserve"> (-</w:t>
      </w:r>
      <w:proofErr w:type="spellStart"/>
      <w:proofErr w:type="gramEnd"/>
      <w:r w:rsidR="00EA37B8">
        <w:t>щуюся</w:t>
      </w:r>
      <w:proofErr w:type="spellEnd"/>
      <w:r w:rsidR="00EA37B8">
        <w:t>)</w:t>
      </w:r>
    </w:p>
    <w:p w:rsidR="00EA37B8" w:rsidRDefault="00EA37B8" w:rsidP="00EA37B8">
      <w:pPr>
        <w:rPr>
          <w:sz w:val="28"/>
        </w:rPr>
      </w:pPr>
    </w:p>
    <w:p w:rsidR="00EA37B8" w:rsidRDefault="00EA37B8" w:rsidP="00EA37B8">
      <w:pPr>
        <w:rPr>
          <w:sz w:val="28"/>
        </w:rPr>
      </w:pPr>
      <w:r>
        <w:rPr>
          <w:sz w:val="28"/>
        </w:rPr>
        <w:t>Фамилия, имя, дата рождения:</w:t>
      </w:r>
    </w:p>
    <w:p w:rsidR="00EA37B8" w:rsidRDefault="00EA37B8" w:rsidP="00EA37B8">
      <w:pPr>
        <w:rPr>
          <w:sz w:val="28"/>
        </w:rPr>
      </w:pPr>
    </w:p>
    <w:p w:rsidR="00EA37B8" w:rsidRDefault="00EA37B8" w:rsidP="00EA37B8">
      <w:pPr>
        <w:rPr>
          <w:sz w:val="28"/>
        </w:rPr>
      </w:pPr>
      <w:r>
        <w:rPr>
          <w:sz w:val="28"/>
        </w:rPr>
        <w:t>Фамилия, имя, отчество преподавателя (полностью):</w:t>
      </w:r>
    </w:p>
    <w:p w:rsidR="00EA37B8" w:rsidRDefault="00596F9D" w:rsidP="00EA37B8">
      <w:pPr>
        <w:rPr>
          <w:sz w:val="28"/>
        </w:rPr>
      </w:pPr>
      <w:r w:rsidRPr="00596F9D">
        <w:pict>
          <v:line id="_x0000_s1030" style="position:absolute;z-index:251664384" from="315.45pt,1.15pt" to="499.95pt,1.15pt" strokeweight=".26mm"/>
        </w:pict>
      </w:r>
    </w:p>
    <w:p w:rsidR="00EA37B8" w:rsidRDefault="00596F9D" w:rsidP="00EA37B8">
      <w:pPr>
        <w:rPr>
          <w:sz w:val="28"/>
        </w:rPr>
      </w:pPr>
      <w:r w:rsidRPr="00596F9D">
        <w:pict>
          <v:line id="_x0000_s1031" style="position:absolute;z-index:251665408" from=".45pt,1.55pt" to="499.2pt,1.55pt" strokeweight=".26mm"/>
        </w:pict>
      </w:r>
    </w:p>
    <w:p w:rsidR="00EA37B8" w:rsidRPr="001C1FB3" w:rsidRDefault="00596F9D" w:rsidP="00EA37B8">
      <w:pPr>
        <w:rPr>
          <w:sz w:val="28"/>
        </w:rPr>
      </w:pPr>
      <w:r w:rsidRPr="00596F9D">
        <w:pict>
          <v:line id="_x0000_s1032" style="position:absolute;z-index:251666432" from="126.45pt,14.7pt" to="497.7pt,14.7pt" strokeweight=".26mm"/>
        </w:pict>
      </w:r>
      <w:r w:rsidR="00EA37B8">
        <w:rPr>
          <w:sz w:val="28"/>
        </w:rPr>
        <w:t>Класс,  год обучения</w:t>
      </w:r>
      <w:r w:rsidR="00EA37B8" w:rsidRPr="0004558B">
        <w:rPr>
          <w:sz w:val="28"/>
        </w:rPr>
        <w:t>:</w:t>
      </w:r>
    </w:p>
    <w:p w:rsidR="00EA37B8" w:rsidRDefault="00EA37B8" w:rsidP="00EA37B8">
      <w:pPr>
        <w:rPr>
          <w:sz w:val="28"/>
        </w:rPr>
      </w:pPr>
    </w:p>
    <w:p w:rsidR="00EA37B8" w:rsidRDefault="00596F9D" w:rsidP="00EA37B8">
      <w:pPr>
        <w:pStyle w:val="1"/>
      </w:pPr>
      <w:r>
        <w:pict>
          <v:line id="_x0000_s1033" style="position:absolute;left:0;text-align:left;z-index:251667456" from=".45pt,.5pt" to="493.95pt,.5pt" strokeweight=".26mm"/>
        </w:pict>
      </w:r>
      <w:r w:rsidR="00EA37B8">
        <w:t>Возрастная группа</w:t>
      </w:r>
    </w:p>
    <w:p w:rsidR="00EA37B8" w:rsidRDefault="00596F9D" w:rsidP="00EA37B8">
      <w:pPr>
        <w:pStyle w:val="1"/>
      </w:pPr>
      <w:r>
        <w:pict>
          <v:line id="_x0000_s1034" style="position:absolute;left:0;text-align:left;z-index:251668480" from="138.45pt,-4.9pt" to="497.7pt,-4.9pt" strokeweight=".26mm"/>
        </w:pict>
      </w:r>
      <w:r w:rsidR="00EA37B8">
        <w:t xml:space="preserve">Телефон, факс:           </w:t>
      </w:r>
    </w:p>
    <w:p w:rsidR="00EA37B8" w:rsidRDefault="00596F9D" w:rsidP="00EA37B8">
      <w:pPr>
        <w:rPr>
          <w:sz w:val="28"/>
        </w:rPr>
      </w:pPr>
      <w:r w:rsidRPr="00596F9D">
        <w:pict>
          <v:line id="_x0000_s1035" style="position:absolute;z-index:251669504" from="108.45pt,-5.05pt" to="495.45pt,-5.05pt" strokeweight=".26mm"/>
        </w:pict>
      </w:r>
    </w:p>
    <w:p w:rsidR="00EA37B8" w:rsidRDefault="00EA37B8" w:rsidP="00EA37B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ПРОГРАММА  ВЫСТУПЛЕНИЯ (с  хронометражем):</w:t>
      </w:r>
    </w:p>
    <w:p w:rsidR="00EA37B8" w:rsidRDefault="00EA37B8" w:rsidP="00EA37B8">
      <w:pPr>
        <w:rPr>
          <w:sz w:val="28"/>
        </w:rPr>
      </w:pPr>
    </w:p>
    <w:p w:rsidR="00EA37B8" w:rsidRDefault="00596F9D" w:rsidP="00EA37B8">
      <w:pPr>
        <w:numPr>
          <w:ilvl w:val="0"/>
          <w:numId w:val="7"/>
        </w:numPr>
        <w:rPr>
          <w:sz w:val="28"/>
        </w:rPr>
      </w:pPr>
      <w:r w:rsidRPr="00596F9D">
        <w:pict>
          <v:line id="_x0000_s1036" style="position:absolute;left:0;text-align:left;z-index:251670528" from="30.45pt,14.9pt" to="491.7pt,14.9pt" strokeweight=".26mm"/>
        </w:pict>
      </w:r>
    </w:p>
    <w:p w:rsidR="00EA37B8" w:rsidRDefault="00EA37B8" w:rsidP="00EA37B8">
      <w:pPr>
        <w:ind w:left="360"/>
        <w:rPr>
          <w:sz w:val="28"/>
        </w:rPr>
      </w:pPr>
    </w:p>
    <w:p w:rsidR="00EA37B8" w:rsidRDefault="00596F9D" w:rsidP="00EA37B8">
      <w:pPr>
        <w:ind w:left="360"/>
        <w:rPr>
          <w:sz w:val="28"/>
        </w:rPr>
      </w:pPr>
      <w:r w:rsidRPr="00596F9D">
        <w:pict>
          <v:line id="_x0000_s1037" style="position:absolute;left:0;text-align:left;z-index:251671552" from="31.2pt,14.95pt" to="493.2pt,14.95pt" strokeweight=".26mm"/>
        </w:pict>
      </w:r>
      <w:r w:rsidR="00EA37B8">
        <w:rPr>
          <w:sz w:val="28"/>
        </w:rPr>
        <w:t>2.</w:t>
      </w:r>
    </w:p>
    <w:p w:rsidR="00EA37B8" w:rsidRDefault="00EA37B8" w:rsidP="00EA37B8">
      <w:pPr>
        <w:ind w:left="360"/>
        <w:rPr>
          <w:b/>
          <w:sz w:val="28"/>
        </w:rPr>
      </w:pPr>
    </w:p>
    <w:p w:rsidR="00EA37B8" w:rsidRPr="008A737F" w:rsidRDefault="00EA37B8" w:rsidP="00EA37B8">
      <w:pPr>
        <w:spacing w:line="240" w:lineRule="auto"/>
        <w:ind w:firstLine="709"/>
        <w:jc w:val="both"/>
      </w:pPr>
      <w:proofErr w:type="gramStart"/>
      <w:r w:rsidRPr="00B95288">
        <w:rPr>
          <w:rFonts w:eastAsia="Times New Roman"/>
          <w:lang w:eastAsia="ru-RU"/>
        </w:rPr>
        <w:t>Согласен</w:t>
      </w:r>
      <w:proofErr w:type="gramEnd"/>
      <w:r w:rsidRPr="00B95288">
        <w:rPr>
          <w:rFonts w:eastAsia="Times New Roman"/>
          <w:lang w:eastAsia="ru-RU"/>
        </w:rPr>
        <w:t xml:space="preserve"> (на)   на   обработку   персональных    данных</w:t>
      </w:r>
      <w:r>
        <w:rPr>
          <w:rFonts w:eastAsia="Times New Roman"/>
          <w:lang w:eastAsia="ru-RU"/>
        </w:rPr>
        <w:t xml:space="preserve"> </w:t>
      </w:r>
      <w:r w:rsidRPr="00B95288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 </w:t>
      </w:r>
      <w:r w:rsidRPr="00B95288">
        <w:rPr>
          <w:rFonts w:eastAsia="Times New Roman"/>
          <w:lang w:eastAsia="ru-RU"/>
        </w:rPr>
        <w:t xml:space="preserve">целях   информационного обеспечения </w:t>
      </w:r>
      <w:r>
        <w:rPr>
          <w:rFonts w:eastAsia="Times New Roman"/>
          <w:lang w:eastAsia="ru-RU"/>
        </w:rPr>
        <w:t xml:space="preserve">проведения конкурса и </w:t>
      </w:r>
      <w:r w:rsidRPr="00B95288">
        <w:rPr>
          <w:rFonts w:eastAsia="Times New Roman"/>
          <w:lang w:eastAsia="ru-RU"/>
        </w:rPr>
        <w:t xml:space="preserve"> выполнение действий по сбору и систематизации статистической отчетности (Согласно Федеральному закону №152-ФЗот 27.07.2006 года).  </w:t>
      </w:r>
    </w:p>
    <w:p w:rsidR="00EA37B8" w:rsidRDefault="00EA37B8" w:rsidP="00EA37B8">
      <w:pPr>
        <w:ind w:firstLine="709"/>
        <w:rPr>
          <w:sz w:val="28"/>
          <w:szCs w:val="28"/>
        </w:rPr>
      </w:pPr>
    </w:p>
    <w:p w:rsidR="00EA37B8" w:rsidRDefault="00EA37B8" w:rsidP="00EA37B8">
      <w:pPr>
        <w:ind w:firstLine="709"/>
        <w:rPr>
          <w:sz w:val="28"/>
          <w:szCs w:val="28"/>
        </w:rPr>
      </w:pPr>
    </w:p>
    <w:p w:rsidR="00EA37B8" w:rsidRDefault="00EA37B8" w:rsidP="00EA37B8">
      <w:pPr>
        <w:rPr>
          <w:sz w:val="28"/>
          <w:szCs w:val="28"/>
        </w:rPr>
      </w:pPr>
    </w:p>
    <w:p w:rsidR="00EA37B8" w:rsidRDefault="00EA37B8" w:rsidP="00EA37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                                      </w:t>
      </w:r>
    </w:p>
    <w:p w:rsidR="00F9311E" w:rsidRDefault="00EA37B8" w:rsidP="00EA37B8">
      <w:r>
        <w:rPr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sectPr w:rsidR="00F9311E" w:rsidSect="00686B6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nski Sad Two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necia">
    <w:panose1 w:val="020B0500000000000000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7B8"/>
    <w:rsid w:val="0004558B"/>
    <w:rsid w:val="00142F84"/>
    <w:rsid w:val="0047157F"/>
    <w:rsid w:val="00547E6B"/>
    <w:rsid w:val="00596F9D"/>
    <w:rsid w:val="00686B64"/>
    <w:rsid w:val="00773462"/>
    <w:rsid w:val="00DD0948"/>
    <w:rsid w:val="00EA37B8"/>
    <w:rsid w:val="00F9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B8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EA37B8"/>
    <w:pPr>
      <w:keepNext/>
      <w:widowControl w:val="0"/>
      <w:tabs>
        <w:tab w:val="num" w:pos="432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A37B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0">
    <w:name w:val="Body Text"/>
    <w:link w:val="a4"/>
    <w:semiHidden/>
    <w:rsid w:val="00EA37B8"/>
    <w:pPr>
      <w:widowControl w:val="0"/>
      <w:suppressAutoHyphens/>
      <w:spacing w:after="120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semiHidden/>
    <w:rsid w:val="00EA37B8"/>
    <w:rPr>
      <w:rFonts w:ascii="Calibri" w:eastAsia="Lucida Sans Unicode" w:hAnsi="Calibri" w:cs="Times New Roman"/>
      <w:kern w:val="1"/>
      <w:lang w:eastAsia="ar-SA"/>
    </w:rPr>
  </w:style>
  <w:style w:type="paragraph" w:styleId="a5">
    <w:name w:val="Subtitle"/>
    <w:next w:val="a0"/>
    <w:link w:val="a6"/>
    <w:qFormat/>
    <w:rsid w:val="00EA37B8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6">
    <w:name w:val="Подзаголовок Знак"/>
    <w:basedOn w:val="a1"/>
    <w:link w:val="a5"/>
    <w:rsid w:val="00EA37B8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3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A37B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2017-09-28T08:06:00Z</dcterms:created>
  <dcterms:modified xsi:type="dcterms:W3CDTF">2018-09-18T07:33:00Z</dcterms:modified>
</cp:coreProperties>
</file>